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3B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D5997" wp14:editId="5862E606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BCE98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171F684A" w14:textId="77777777" w:rsidR="001C0CD4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r w:rsidR="001C0CD4">
        <w:rPr>
          <w:rFonts w:asciiTheme="minorHAnsi" w:hAnsiTheme="minorHAnsi" w:cs="Calibri"/>
          <w:b/>
        </w:rPr>
        <w:t xml:space="preserve"> </w:t>
      </w:r>
    </w:p>
    <w:p w14:paraId="2AF0A0BF" w14:textId="77777777" w:rsidR="007A18DE" w:rsidRDefault="007A18DE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C538C43" w14:textId="6724CC01" w:rsidR="007A18DE" w:rsidRPr="009E6862" w:rsidRDefault="00BC1E0B" w:rsidP="003C359C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="006F77D0">
        <w:rPr>
          <w:rFonts w:asciiTheme="minorHAnsi" w:hAnsiTheme="minorHAnsi" w:cs="Calibri"/>
          <w:noProof/>
        </w:rPr>
        <w:t>publicznego, prowadzonego na podstawie art.</w:t>
      </w:r>
      <w:r w:rsidR="00646840">
        <w:rPr>
          <w:rFonts w:asciiTheme="minorHAnsi" w:hAnsiTheme="minorHAnsi" w:cs="Calibri"/>
          <w:noProof/>
        </w:rPr>
        <w:t xml:space="preserve"> 275 pkt</w:t>
      </w:r>
      <w:r w:rsidR="00494340">
        <w:rPr>
          <w:rFonts w:asciiTheme="minorHAnsi" w:hAnsiTheme="minorHAnsi" w:cs="Calibri"/>
          <w:noProof/>
        </w:rPr>
        <w:t xml:space="preserve"> 1 ustawy PZP</w:t>
      </w:r>
      <w:r w:rsidR="002E0188">
        <w:rPr>
          <w:rFonts w:asciiTheme="minorHAnsi" w:hAnsiTheme="minorHAnsi" w:cs="Calibri"/>
          <w:noProof/>
        </w:rPr>
        <w:t xml:space="preserve">, na </w:t>
      </w:r>
      <w:r w:rsidR="00C559E2">
        <w:rPr>
          <w:rFonts w:asciiTheme="minorHAnsi" w:hAnsiTheme="minorHAnsi" w:cstheme="minorHAnsi"/>
          <w:b/>
        </w:rPr>
        <w:t>dostawę</w:t>
      </w:r>
      <w:r w:rsidR="00983EC6" w:rsidRPr="00983EC6">
        <w:t xml:space="preserve"> </w:t>
      </w:r>
      <w:r w:rsidR="00983EC6" w:rsidRPr="00983EC6">
        <w:rPr>
          <w:rFonts w:asciiTheme="minorHAnsi" w:hAnsiTheme="minorHAnsi" w:cstheme="minorHAnsi"/>
          <w:b/>
        </w:rPr>
        <w:t>krążków antybiotykowych i diagnostycznych oraz podłoża do hodowli drobnoustrojów.</w:t>
      </w:r>
      <w:r w:rsidR="006F1628" w:rsidRPr="006F1628">
        <w:t xml:space="preserve"> </w:t>
      </w:r>
    </w:p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75E927E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3226E0E3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0958ED7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1D4938E" w14:textId="77777777" w:rsidR="00330780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  <w:p w14:paraId="532D66A2" w14:textId="77777777" w:rsidR="00F8561B" w:rsidRPr="009C6EDD" w:rsidRDefault="00F8561B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395EA74D" w:rsidR="007A1F7B" w:rsidRPr="007A18DE" w:rsidRDefault="00BB641C" w:rsidP="00D143F7">
      <w:pPr>
        <w:jc w:val="both"/>
      </w:pPr>
      <w:r w:rsidRPr="001A74C1">
        <w:rPr>
          <w:rFonts w:asciiTheme="minorHAnsi" w:hAnsiTheme="minorHAnsi" w:cstheme="minorHAnsi"/>
          <w:b/>
        </w:rPr>
        <w:t>Ja/my niżej podpisana(-ni)</w:t>
      </w:r>
      <w:r>
        <w:rPr>
          <w:rFonts w:asciiTheme="minorHAnsi" w:hAnsiTheme="minorHAnsi" w:cstheme="minorHAnsi"/>
          <w:b/>
        </w:rPr>
        <w:t xml:space="preserve"> </w:t>
      </w:r>
      <w:r w:rsidR="005A539A" w:rsidRPr="007A18DE">
        <w:rPr>
          <w:rFonts w:asciiTheme="minorHAnsi" w:hAnsiTheme="minorHAnsi" w:cstheme="minorHAnsi"/>
        </w:rPr>
        <w:t>ubiegając się o udzielenie zamówienia publicznego na</w:t>
      </w:r>
      <w:r w:rsidR="00366321">
        <w:rPr>
          <w:rFonts w:asciiTheme="minorHAnsi" w:hAnsiTheme="minorHAnsi" w:cstheme="minorHAnsi"/>
        </w:rPr>
        <w:t xml:space="preserve"> </w:t>
      </w:r>
      <w:r w:rsidR="00731955" w:rsidRPr="00731955">
        <w:rPr>
          <w:rFonts w:asciiTheme="minorHAnsi" w:hAnsiTheme="minorHAnsi" w:cstheme="minorHAnsi"/>
        </w:rPr>
        <w:t>dostawę</w:t>
      </w:r>
      <w:r w:rsidR="00602DBF" w:rsidRPr="00602DBF">
        <w:t xml:space="preserve"> </w:t>
      </w:r>
      <w:r w:rsidR="00602DBF" w:rsidRPr="00602DBF">
        <w:rPr>
          <w:rFonts w:asciiTheme="minorHAnsi" w:hAnsiTheme="minorHAnsi" w:cstheme="minorHAnsi"/>
        </w:rPr>
        <w:t>krążków antybiotykowych i diagnostycznych oraz podłoża do hodowli drobnoustrojów</w:t>
      </w:r>
      <w:r w:rsidR="005F6591" w:rsidRPr="005F6591">
        <w:t xml:space="preserve"> </w:t>
      </w:r>
      <w:r w:rsidR="007A1F7B" w:rsidRPr="00DF0D5B">
        <w:rPr>
          <w:rFonts w:asciiTheme="minorHAnsi" w:hAnsiTheme="minorHAnsi" w:cstheme="minorHAnsi"/>
        </w:rPr>
        <w:t>składam</w:t>
      </w:r>
      <w:r w:rsidR="00F82E8C" w:rsidRPr="00DF0D5B">
        <w:rPr>
          <w:rFonts w:asciiTheme="minorHAnsi" w:hAnsiTheme="minorHAnsi" w:cstheme="minorHAnsi"/>
        </w:rPr>
        <w:t xml:space="preserve"> (-</w:t>
      </w:r>
      <w:r w:rsidR="007A1F7B" w:rsidRPr="00DF0D5B">
        <w:rPr>
          <w:rFonts w:asciiTheme="minorHAnsi" w:hAnsiTheme="minorHAnsi" w:cstheme="minorHAnsi"/>
        </w:rPr>
        <w:t>y</w:t>
      </w:r>
      <w:r w:rsidR="00F82E8C" w:rsidRPr="00DF0D5B">
        <w:rPr>
          <w:rFonts w:asciiTheme="minorHAnsi" w:hAnsiTheme="minorHAnsi" w:cstheme="minorHAnsi"/>
        </w:rPr>
        <w:t>)</w:t>
      </w:r>
      <w:r w:rsidR="007A1F7B" w:rsidRPr="00DF0D5B">
        <w:rPr>
          <w:rFonts w:asciiTheme="minorHAnsi" w:hAnsiTheme="minorHAnsi" w:cstheme="minorHAnsi"/>
        </w:rPr>
        <w:t xml:space="preserve"> niniejszą ofertę:</w:t>
      </w:r>
    </w:p>
    <w:p w14:paraId="77E82192" w14:textId="08B96996" w:rsidR="007A1F7B" w:rsidRDefault="007A1F7B" w:rsidP="005A539A">
      <w:pPr>
        <w:jc w:val="both"/>
        <w:rPr>
          <w:rFonts w:asciiTheme="minorHAnsi" w:hAnsiTheme="minorHAnsi" w:cstheme="minorHAnsi"/>
          <w:b/>
          <w:bCs/>
        </w:rPr>
      </w:pPr>
      <w:r w:rsidRPr="007A18DE">
        <w:rPr>
          <w:rFonts w:asciiTheme="minorHAnsi" w:hAnsiTheme="minorHAnsi" w:cstheme="minorHAnsi"/>
          <w:b/>
        </w:rPr>
        <w:t xml:space="preserve">Oferuję(-jemy) wykonanie zamówienia zgodnie z opisem przedmiotu zamówienia oraz zgodnie </w:t>
      </w:r>
      <w:r w:rsidRPr="007A18DE">
        <w:rPr>
          <w:rFonts w:asciiTheme="minorHAnsi" w:hAnsiTheme="minorHAnsi" w:cstheme="minorHAnsi"/>
          <w:b/>
        </w:rPr>
        <w:br/>
        <w:t xml:space="preserve">z zasadami </w:t>
      </w:r>
      <w:r w:rsidRPr="007A18DE">
        <w:rPr>
          <w:rFonts w:asciiTheme="minorHAnsi" w:hAnsiTheme="minorHAnsi" w:cstheme="minorHAnsi"/>
          <w:b/>
          <w:bCs/>
        </w:rPr>
        <w:t>i warunkami określonymi w SWZ  przy uwzględnieniu wszystkich składników związanych z realizacją przedmiotu zamówienia wpływających na wysokość ceny</w:t>
      </w:r>
      <w:r w:rsidR="00466A35">
        <w:rPr>
          <w:rFonts w:asciiTheme="minorHAnsi" w:hAnsiTheme="minorHAnsi" w:cstheme="minorHAnsi"/>
          <w:b/>
          <w:bCs/>
        </w:rPr>
        <w:t>, za cenę</w:t>
      </w:r>
      <w:r w:rsidRPr="007A18DE">
        <w:rPr>
          <w:rFonts w:asciiTheme="minorHAnsi" w:hAnsiTheme="minorHAnsi" w:cstheme="minorHAnsi"/>
          <w:b/>
          <w:bCs/>
        </w:rPr>
        <w:t>:</w:t>
      </w:r>
    </w:p>
    <w:p w14:paraId="4C4234D6" w14:textId="77777777" w:rsidR="00AC02D0" w:rsidRDefault="00AC02D0" w:rsidP="005A539A">
      <w:pPr>
        <w:jc w:val="both"/>
        <w:rPr>
          <w:rFonts w:asciiTheme="minorHAnsi" w:hAnsiTheme="minorHAnsi" w:cstheme="minorHAnsi"/>
          <w:b/>
          <w:bCs/>
        </w:rPr>
      </w:pPr>
    </w:p>
    <w:p w14:paraId="339E02D1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14:paraId="4FDEDB46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38EF3FB" w14:textId="77777777" w:rsidR="00AC02D0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0E32BF1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4BD8FC0A" w14:textId="77777777" w:rsidR="00AC02D0" w:rsidRPr="00636FC7" w:rsidRDefault="00AC02D0" w:rsidP="00AC02D0">
      <w:pPr>
        <w:pStyle w:val="Bezodstpw"/>
        <w:rPr>
          <w:rFonts w:asciiTheme="minorHAnsi" w:hAnsiTheme="minorHAnsi" w:cs="Calibri"/>
          <w:b/>
          <w:szCs w:val="20"/>
        </w:rPr>
      </w:pPr>
    </w:p>
    <w:p w14:paraId="5E49F80D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14:paraId="56BE048E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52C1A2C3" w14:textId="77777777" w:rsidR="00AC02D0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98DF13F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056CF8FF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</w:p>
    <w:p w14:paraId="409912D2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</w:t>
      </w:r>
    </w:p>
    <w:p w14:paraId="4B73E75E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87FDC4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1C31CB6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D544EA9" w14:textId="77777777" w:rsidR="00AC02D0" w:rsidRDefault="00AC02D0" w:rsidP="00AC02D0">
      <w:pPr>
        <w:rPr>
          <w:rFonts w:asciiTheme="minorHAnsi" w:hAnsiTheme="minorHAnsi" w:cstheme="minorHAnsi"/>
          <w:b/>
        </w:rPr>
      </w:pPr>
    </w:p>
    <w:p w14:paraId="53BB3735" w14:textId="5A569D0E" w:rsidR="00C707C3" w:rsidRPr="00BB641C" w:rsidRDefault="00C707C3" w:rsidP="00C707C3">
      <w:pPr>
        <w:jc w:val="both"/>
        <w:rPr>
          <w:rFonts w:asciiTheme="minorHAnsi" w:hAnsiTheme="minorHAnsi" w:cs="Calibri"/>
          <w:b/>
        </w:rPr>
      </w:pPr>
      <w:r w:rsidRPr="00C61620">
        <w:rPr>
          <w:rFonts w:asciiTheme="minorHAnsi" w:hAnsiTheme="minorHAnsi" w:cs="Calibri"/>
          <w:b/>
        </w:rPr>
        <w:t>Wyliczoną zgodnie z Formularzem cenowym (załącznik nr 2 do SWZ), stanowiącym integralną część Formularza oferty</w:t>
      </w:r>
      <w:r w:rsidR="000E2CB2">
        <w:rPr>
          <w:rFonts w:asciiTheme="minorHAnsi" w:hAnsiTheme="minorHAnsi" w:cs="Calibri"/>
          <w:b/>
        </w:rPr>
        <w:t>.</w:t>
      </w:r>
    </w:p>
    <w:p w14:paraId="41FB3703" w14:textId="77777777" w:rsidR="00F226BE" w:rsidRDefault="00F226BE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ED40425" w14:textId="77777777"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30889243" w14:textId="77777777" w:rsidR="00D46AB3" w:rsidRPr="00147E34" w:rsidRDefault="00D46A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06AFEF0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26710B5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59CC42B2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0C2794D0" w14:textId="29E9909E" w:rsidR="00BB641C" w:rsidRPr="005A539A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Pr="00933334">
        <w:rPr>
          <w:rFonts w:asciiTheme="minorHAnsi" w:hAnsiTheme="minorHAnsi" w:cstheme="minorHAnsi"/>
          <w:szCs w:val="20"/>
        </w:rPr>
        <w:t xml:space="preserve">stanowiących </w:t>
      </w:r>
      <w:r w:rsidR="00E359C9" w:rsidRPr="00933334">
        <w:rPr>
          <w:rFonts w:asciiTheme="minorHAnsi" w:hAnsiTheme="minorHAnsi" w:cstheme="minorHAnsi"/>
          <w:szCs w:val="20"/>
        </w:rPr>
        <w:t>załącznik nr 4</w:t>
      </w:r>
      <w:r w:rsidRPr="00933334">
        <w:rPr>
          <w:rFonts w:asciiTheme="minorHAnsi" w:hAnsiTheme="minorHAnsi" w:cstheme="minorHAnsi"/>
          <w:szCs w:val="20"/>
        </w:rPr>
        <w:t xml:space="preserve"> do SWZ</w:t>
      </w:r>
      <w:r w:rsidRPr="009C5B77">
        <w:rPr>
          <w:rFonts w:asciiTheme="minorHAnsi" w:hAnsiTheme="minorHAnsi" w:cstheme="minorHAnsi"/>
          <w:szCs w:val="20"/>
        </w:rPr>
        <w:t xml:space="preserve">  oraz </w:t>
      </w:r>
      <w:r w:rsidRPr="005A539A">
        <w:rPr>
          <w:rFonts w:asciiTheme="minorHAnsi" w:hAnsiTheme="minorHAnsi" w:cstheme="minorHAnsi"/>
          <w:szCs w:val="20"/>
        </w:rPr>
        <w:t>w miejscu i terminie określonym przez Zamawiającego.</w:t>
      </w:r>
    </w:p>
    <w:p w14:paraId="5E2C1C03" w14:textId="77777777" w:rsidR="00EB3867" w:rsidRPr="005248E3" w:rsidRDefault="00EB3867" w:rsidP="00EB38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4E13CEB3" w14:textId="77777777" w:rsidR="005248E3" w:rsidRPr="005248E3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a)</w:t>
      </w:r>
      <w:r w:rsidRPr="005248E3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14:paraId="7D7FB0C3" w14:textId="77777777" w:rsidR="00EB386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b)</w:t>
      </w:r>
      <w:r w:rsidRPr="005248E3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5EB812A0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p w14:paraId="085F311D" w14:textId="77777777" w:rsidR="00D97880" w:rsidRPr="009E6503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9E6503">
        <w:rPr>
          <w:rFonts w:asciiTheme="minorHAnsi" w:hAnsiTheme="minorHAnsi" w:cs="Calibri"/>
        </w:rPr>
        <w:t>Informuję(-jemy)</w:t>
      </w:r>
      <w:r w:rsidR="00D15670" w:rsidRPr="009E650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46EBE839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F306C8B" w14:textId="1E0A9CC5" w:rsidR="00F11567" w:rsidRPr="00F11567" w:rsidRDefault="0076342B" w:rsidP="0014335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  <w:r w:rsidR="00F11567">
        <w:rPr>
          <w:rFonts w:asciiTheme="minorHAnsi" w:hAnsiTheme="minorHAnsi" w:cs="Calibri"/>
        </w:rPr>
        <w:t xml:space="preserve">                                    </w:t>
      </w:r>
    </w:p>
    <w:p w14:paraId="762D33FD" w14:textId="77777777" w:rsidR="00F11567" w:rsidRPr="00147E34" w:rsidRDefault="00F11567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26393F1D" w14:textId="45F91E64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</w:t>
      </w:r>
      <w:r w:rsidR="00F11567">
        <w:rPr>
          <w:rFonts w:asciiTheme="minorHAnsi" w:hAnsiTheme="minorHAnsi" w:cs="Tahoma"/>
        </w:rPr>
        <w:t xml:space="preserve">* </w:t>
      </w:r>
      <w:r w:rsidRPr="00147E34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</w:t>
      </w:r>
      <w:r w:rsidR="009C08DD">
        <w:rPr>
          <w:rFonts w:asciiTheme="minorHAnsi" w:hAnsiTheme="minorHAnsi" w:cs="Segoe UI"/>
        </w:rPr>
        <w:t>ormac</w:t>
      </w:r>
      <w:r w:rsidR="00D22D91">
        <w:rPr>
          <w:rFonts w:asciiTheme="minorHAnsi" w:hAnsiTheme="minorHAnsi" w:cs="Segoe UI"/>
        </w:rPr>
        <w:t xml:space="preserve">je zawarte na stronach </w:t>
      </w:r>
      <w:r w:rsidR="005E3FC5">
        <w:rPr>
          <w:rFonts w:asciiTheme="minorHAnsi" w:hAnsiTheme="minorHAnsi" w:cs="Segoe UI"/>
        </w:rPr>
        <w:t>…………</w:t>
      </w:r>
      <w:r w:rsidR="00D31881">
        <w:rPr>
          <w:rFonts w:asciiTheme="minorHAnsi" w:hAnsiTheme="minorHAnsi" w:cs="Segoe UI"/>
        </w:rPr>
        <w:t>.</w:t>
      </w:r>
      <w:r w:rsidR="005E3FC5">
        <w:rPr>
          <w:rFonts w:asciiTheme="minorHAnsi" w:hAnsiTheme="minorHAnsi" w:cs="Segoe UI"/>
        </w:rPr>
        <w:t xml:space="preserve">……  </w:t>
      </w:r>
      <w:r w:rsidRPr="00147E34">
        <w:rPr>
          <w:rFonts w:asciiTheme="minorHAnsi" w:hAnsiTheme="minorHAnsi" w:cs="Segoe UI"/>
        </w:rPr>
        <w:t>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49E73DAE" w14:textId="41E4ED8E" w:rsidR="00BB641C" w:rsidRPr="006B0EE1" w:rsidRDefault="00BB641C" w:rsidP="006B0EE1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 w:rsidR="006B0EE1"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CB5CE9E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15C46E79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BCEE12A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45F82E52" w14:textId="77777777" w:rsidR="00CB1455" w:rsidRPr="008C2586" w:rsidRDefault="00CB1455" w:rsidP="00CB145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5D15C792" w14:textId="77777777" w:rsidR="00CB1455" w:rsidRDefault="00CB1455" w:rsidP="00CB1455">
      <w:pPr>
        <w:rPr>
          <w:rFonts w:asciiTheme="minorHAnsi" w:hAnsiTheme="minorHAnsi" w:cs="Calibri"/>
        </w:rPr>
      </w:pP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bookmarkStart w:id="1" w:name="_GoBack"/>
      <w:bookmarkEnd w:id="1"/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9F20DE" w:rsidRDefault="00CB1455" w:rsidP="00CB1455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20ED2568" w14:textId="77777777" w:rsidR="00CB1455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534DBB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Formularz oferty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</w:t>
      </w:r>
      <w:r w:rsidRPr="006603A7">
        <w:rPr>
          <w:rFonts w:ascii="Calibri" w:hAnsi="Calibri" w:cs="Calibri"/>
          <w:sz w:val="20"/>
          <w:u w:val="none"/>
        </w:rPr>
        <w:t>)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534DB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1CEE" w14:textId="77777777" w:rsidR="00177D6E" w:rsidRDefault="00177D6E" w:rsidP="00392B38">
      <w:r>
        <w:separator/>
      </w:r>
    </w:p>
  </w:endnote>
  <w:endnote w:type="continuationSeparator" w:id="0">
    <w:p w14:paraId="0AB22965" w14:textId="77777777" w:rsidR="00177D6E" w:rsidRDefault="00177D6E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90331F">
      <w:rPr>
        <w:rFonts w:ascii="Calibri" w:hAnsi="Calibri" w:cs="Calibri"/>
        <w:bCs/>
        <w:noProof/>
        <w:sz w:val="18"/>
        <w:szCs w:val="18"/>
      </w:rPr>
      <w:t>3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90331F">
      <w:rPr>
        <w:rFonts w:ascii="Calibri" w:hAnsi="Calibri" w:cs="Calibri"/>
        <w:bCs/>
        <w:noProof/>
        <w:sz w:val="18"/>
        <w:szCs w:val="18"/>
      </w:rPr>
      <w:t>3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0331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0331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3EBC" w14:textId="77777777" w:rsidR="00177D6E" w:rsidRDefault="00177D6E" w:rsidP="00392B38">
      <w:r>
        <w:separator/>
      </w:r>
    </w:p>
  </w:footnote>
  <w:footnote w:type="continuationSeparator" w:id="0">
    <w:p w14:paraId="19CA8CFB" w14:textId="77777777" w:rsidR="00177D6E" w:rsidRDefault="00177D6E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05BBC2FD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A12C9D">
      <w:rPr>
        <w:rFonts w:ascii="Calibri" w:hAnsi="Calibri" w:cs="Calibri"/>
      </w:rPr>
      <w:t xml:space="preserve"> TP-22/23</w:t>
    </w:r>
    <w:r w:rsidR="003F3825" w:rsidRPr="0001720E">
      <w:rPr>
        <w:rFonts w:ascii="Calibri" w:hAnsi="Calibri" w:cs="Calibri"/>
      </w:rPr>
      <w:t>/MSZ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622442E1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A12C9D">
      <w:rPr>
        <w:rFonts w:ascii="Calibri" w:hAnsi="Calibri"/>
      </w:rPr>
      <w:t>TP-22/23</w:t>
    </w:r>
    <w:r w:rsidR="00BA578C">
      <w:rPr>
        <w:rFonts w:ascii="Calibri" w:hAnsi="Calibri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469B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077D9"/>
    <w:rsid w:val="00012B51"/>
    <w:rsid w:val="0001657F"/>
    <w:rsid w:val="00016D4B"/>
    <w:rsid w:val="0001720E"/>
    <w:rsid w:val="0003104B"/>
    <w:rsid w:val="00034701"/>
    <w:rsid w:val="00054E48"/>
    <w:rsid w:val="00055AF3"/>
    <w:rsid w:val="00056FC0"/>
    <w:rsid w:val="00057C5A"/>
    <w:rsid w:val="000623A9"/>
    <w:rsid w:val="00076019"/>
    <w:rsid w:val="000821E4"/>
    <w:rsid w:val="00083193"/>
    <w:rsid w:val="000868EF"/>
    <w:rsid w:val="00090033"/>
    <w:rsid w:val="000A05B7"/>
    <w:rsid w:val="000B2D09"/>
    <w:rsid w:val="000C3435"/>
    <w:rsid w:val="000C393C"/>
    <w:rsid w:val="000D5AD4"/>
    <w:rsid w:val="000E2CB2"/>
    <w:rsid w:val="000E2FC3"/>
    <w:rsid w:val="000E563C"/>
    <w:rsid w:val="000E5A75"/>
    <w:rsid w:val="000F1CD2"/>
    <w:rsid w:val="000F32A3"/>
    <w:rsid w:val="00101C26"/>
    <w:rsid w:val="001027E4"/>
    <w:rsid w:val="0011563D"/>
    <w:rsid w:val="00120331"/>
    <w:rsid w:val="001221E1"/>
    <w:rsid w:val="0012564C"/>
    <w:rsid w:val="0012638D"/>
    <w:rsid w:val="00126470"/>
    <w:rsid w:val="00132BFC"/>
    <w:rsid w:val="00134049"/>
    <w:rsid w:val="0013489B"/>
    <w:rsid w:val="00143359"/>
    <w:rsid w:val="001475F6"/>
    <w:rsid w:val="00147E34"/>
    <w:rsid w:val="00151865"/>
    <w:rsid w:val="001713CF"/>
    <w:rsid w:val="00173490"/>
    <w:rsid w:val="00177D6E"/>
    <w:rsid w:val="001902AA"/>
    <w:rsid w:val="00190AD6"/>
    <w:rsid w:val="001970B1"/>
    <w:rsid w:val="001A78EC"/>
    <w:rsid w:val="001B2D39"/>
    <w:rsid w:val="001B345E"/>
    <w:rsid w:val="001B4161"/>
    <w:rsid w:val="001C0CD4"/>
    <w:rsid w:val="001C1731"/>
    <w:rsid w:val="001C3227"/>
    <w:rsid w:val="001D0A80"/>
    <w:rsid w:val="001D5497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63B7"/>
    <w:rsid w:val="00227675"/>
    <w:rsid w:val="00231749"/>
    <w:rsid w:val="00233410"/>
    <w:rsid w:val="00234EF3"/>
    <w:rsid w:val="00235648"/>
    <w:rsid w:val="002439D8"/>
    <w:rsid w:val="00244239"/>
    <w:rsid w:val="0024544F"/>
    <w:rsid w:val="002746D6"/>
    <w:rsid w:val="00276863"/>
    <w:rsid w:val="00282B1D"/>
    <w:rsid w:val="0029032E"/>
    <w:rsid w:val="002930AC"/>
    <w:rsid w:val="00294DFF"/>
    <w:rsid w:val="002976A9"/>
    <w:rsid w:val="002A2F32"/>
    <w:rsid w:val="002A3913"/>
    <w:rsid w:val="002B037E"/>
    <w:rsid w:val="002C11FD"/>
    <w:rsid w:val="002C3684"/>
    <w:rsid w:val="002E0188"/>
    <w:rsid w:val="002E12C8"/>
    <w:rsid w:val="002E2E33"/>
    <w:rsid w:val="002F1035"/>
    <w:rsid w:val="002F33CF"/>
    <w:rsid w:val="002F6ABD"/>
    <w:rsid w:val="00303593"/>
    <w:rsid w:val="003050F3"/>
    <w:rsid w:val="003105FC"/>
    <w:rsid w:val="00314E7A"/>
    <w:rsid w:val="00323F67"/>
    <w:rsid w:val="00325164"/>
    <w:rsid w:val="00330780"/>
    <w:rsid w:val="00336F68"/>
    <w:rsid w:val="0033749A"/>
    <w:rsid w:val="003410BC"/>
    <w:rsid w:val="003419A8"/>
    <w:rsid w:val="0034526E"/>
    <w:rsid w:val="00345305"/>
    <w:rsid w:val="0034775C"/>
    <w:rsid w:val="00352031"/>
    <w:rsid w:val="00356060"/>
    <w:rsid w:val="00360898"/>
    <w:rsid w:val="00366321"/>
    <w:rsid w:val="003667ED"/>
    <w:rsid w:val="0037471A"/>
    <w:rsid w:val="00374C57"/>
    <w:rsid w:val="00381FD5"/>
    <w:rsid w:val="0038479C"/>
    <w:rsid w:val="00392B38"/>
    <w:rsid w:val="0039366E"/>
    <w:rsid w:val="00395D9D"/>
    <w:rsid w:val="00397DAF"/>
    <w:rsid w:val="003A0174"/>
    <w:rsid w:val="003A1424"/>
    <w:rsid w:val="003A1649"/>
    <w:rsid w:val="003A4849"/>
    <w:rsid w:val="003B05A8"/>
    <w:rsid w:val="003B112C"/>
    <w:rsid w:val="003B163E"/>
    <w:rsid w:val="003B6395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C76FC"/>
    <w:rsid w:val="004D10A2"/>
    <w:rsid w:val="004E19E2"/>
    <w:rsid w:val="004E2E51"/>
    <w:rsid w:val="004E3403"/>
    <w:rsid w:val="004F330C"/>
    <w:rsid w:val="00500E80"/>
    <w:rsid w:val="00502DE7"/>
    <w:rsid w:val="00510693"/>
    <w:rsid w:val="00513663"/>
    <w:rsid w:val="00514F6B"/>
    <w:rsid w:val="005159A8"/>
    <w:rsid w:val="00515F2F"/>
    <w:rsid w:val="00517807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965"/>
    <w:rsid w:val="005D48AE"/>
    <w:rsid w:val="005D7A62"/>
    <w:rsid w:val="005E060B"/>
    <w:rsid w:val="005E3FC5"/>
    <w:rsid w:val="005F6591"/>
    <w:rsid w:val="00602AB7"/>
    <w:rsid w:val="00602DBF"/>
    <w:rsid w:val="00613CBE"/>
    <w:rsid w:val="0062154F"/>
    <w:rsid w:val="00633973"/>
    <w:rsid w:val="00635D01"/>
    <w:rsid w:val="006418FD"/>
    <w:rsid w:val="00645A86"/>
    <w:rsid w:val="00646840"/>
    <w:rsid w:val="0065133F"/>
    <w:rsid w:val="00651D7A"/>
    <w:rsid w:val="006572E1"/>
    <w:rsid w:val="00666615"/>
    <w:rsid w:val="00666CED"/>
    <w:rsid w:val="00675A46"/>
    <w:rsid w:val="0068530B"/>
    <w:rsid w:val="00694B02"/>
    <w:rsid w:val="006A5885"/>
    <w:rsid w:val="006B0EE1"/>
    <w:rsid w:val="006B1610"/>
    <w:rsid w:val="006B2428"/>
    <w:rsid w:val="006C793E"/>
    <w:rsid w:val="006E52EA"/>
    <w:rsid w:val="006E6C24"/>
    <w:rsid w:val="006F1628"/>
    <w:rsid w:val="006F37A3"/>
    <w:rsid w:val="006F4135"/>
    <w:rsid w:val="006F77D0"/>
    <w:rsid w:val="00703208"/>
    <w:rsid w:val="00710883"/>
    <w:rsid w:val="00713E79"/>
    <w:rsid w:val="00717C98"/>
    <w:rsid w:val="00720237"/>
    <w:rsid w:val="007268EA"/>
    <w:rsid w:val="00726DD1"/>
    <w:rsid w:val="0073070B"/>
    <w:rsid w:val="00731955"/>
    <w:rsid w:val="0074023D"/>
    <w:rsid w:val="00742837"/>
    <w:rsid w:val="007502C1"/>
    <w:rsid w:val="007506C2"/>
    <w:rsid w:val="0075777D"/>
    <w:rsid w:val="00760567"/>
    <w:rsid w:val="0076342B"/>
    <w:rsid w:val="00772E60"/>
    <w:rsid w:val="00773793"/>
    <w:rsid w:val="00782A0B"/>
    <w:rsid w:val="007955E9"/>
    <w:rsid w:val="00795B02"/>
    <w:rsid w:val="007A18A7"/>
    <w:rsid w:val="007A18DE"/>
    <w:rsid w:val="007A1F7B"/>
    <w:rsid w:val="007A3705"/>
    <w:rsid w:val="007B25E9"/>
    <w:rsid w:val="007C741E"/>
    <w:rsid w:val="007D744B"/>
    <w:rsid w:val="007E4BDF"/>
    <w:rsid w:val="007E658A"/>
    <w:rsid w:val="007F477A"/>
    <w:rsid w:val="007F5669"/>
    <w:rsid w:val="007F7319"/>
    <w:rsid w:val="008001C3"/>
    <w:rsid w:val="00813495"/>
    <w:rsid w:val="00815168"/>
    <w:rsid w:val="00822119"/>
    <w:rsid w:val="00824168"/>
    <w:rsid w:val="00844741"/>
    <w:rsid w:val="00847162"/>
    <w:rsid w:val="008540A3"/>
    <w:rsid w:val="0086246E"/>
    <w:rsid w:val="00866C94"/>
    <w:rsid w:val="00870BBA"/>
    <w:rsid w:val="0087128A"/>
    <w:rsid w:val="008756F9"/>
    <w:rsid w:val="00881FA7"/>
    <w:rsid w:val="008828AA"/>
    <w:rsid w:val="008840A4"/>
    <w:rsid w:val="00891817"/>
    <w:rsid w:val="008A3279"/>
    <w:rsid w:val="008A7E37"/>
    <w:rsid w:val="008C037B"/>
    <w:rsid w:val="008C2586"/>
    <w:rsid w:val="008C3F13"/>
    <w:rsid w:val="008D0555"/>
    <w:rsid w:val="008D5D47"/>
    <w:rsid w:val="008D61F2"/>
    <w:rsid w:val="00900284"/>
    <w:rsid w:val="0090331F"/>
    <w:rsid w:val="0090503E"/>
    <w:rsid w:val="00907C71"/>
    <w:rsid w:val="0092194A"/>
    <w:rsid w:val="00921F34"/>
    <w:rsid w:val="00931609"/>
    <w:rsid w:val="0093169D"/>
    <w:rsid w:val="00933334"/>
    <w:rsid w:val="00940940"/>
    <w:rsid w:val="00941F72"/>
    <w:rsid w:val="009432F6"/>
    <w:rsid w:val="009442D6"/>
    <w:rsid w:val="00952208"/>
    <w:rsid w:val="009532C2"/>
    <w:rsid w:val="00954040"/>
    <w:rsid w:val="00965323"/>
    <w:rsid w:val="0097444A"/>
    <w:rsid w:val="00977DE5"/>
    <w:rsid w:val="00983EC6"/>
    <w:rsid w:val="009B340D"/>
    <w:rsid w:val="009B3A96"/>
    <w:rsid w:val="009B73B4"/>
    <w:rsid w:val="009C08DD"/>
    <w:rsid w:val="009C320C"/>
    <w:rsid w:val="009C5B77"/>
    <w:rsid w:val="009C6EDD"/>
    <w:rsid w:val="009E1574"/>
    <w:rsid w:val="009E3995"/>
    <w:rsid w:val="009E6503"/>
    <w:rsid w:val="009E6862"/>
    <w:rsid w:val="00A0006C"/>
    <w:rsid w:val="00A005D5"/>
    <w:rsid w:val="00A01AE0"/>
    <w:rsid w:val="00A063FE"/>
    <w:rsid w:val="00A12713"/>
    <w:rsid w:val="00A12C9D"/>
    <w:rsid w:val="00A13473"/>
    <w:rsid w:val="00A43853"/>
    <w:rsid w:val="00A45AEC"/>
    <w:rsid w:val="00A508B1"/>
    <w:rsid w:val="00A51DE6"/>
    <w:rsid w:val="00A56328"/>
    <w:rsid w:val="00A66C23"/>
    <w:rsid w:val="00A713CD"/>
    <w:rsid w:val="00A7469A"/>
    <w:rsid w:val="00A81D0C"/>
    <w:rsid w:val="00A87B8A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02D0"/>
    <w:rsid w:val="00AC62ED"/>
    <w:rsid w:val="00AC7A2D"/>
    <w:rsid w:val="00AD1F3D"/>
    <w:rsid w:val="00AD2925"/>
    <w:rsid w:val="00AD42A4"/>
    <w:rsid w:val="00AF13D9"/>
    <w:rsid w:val="00AF60B8"/>
    <w:rsid w:val="00AF7B69"/>
    <w:rsid w:val="00AF7D2C"/>
    <w:rsid w:val="00B0535C"/>
    <w:rsid w:val="00B1294A"/>
    <w:rsid w:val="00B220C0"/>
    <w:rsid w:val="00B40979"/>
    <w:rsid w:val="00B42EA9"/>
    <w:rsid w:val="00B448B0"/>
    <w:rsid w:val="00B4502B"/>
    <w:rsid w:val="00B4523C"/>
    <w:rsid w:val="00B509DB"/>
    <w:rsid w:val="00B62831"/>
    <w:rsid w:val="00B62E87"/>
    <w:rsid w:val="00B71A77"/>
    <w:rsid w:val="00B71F92"/>
    <w:rsid w:val="00B77DD1"/>
    <w:rsid w:val="00B83ACC"/>
    <w:rsid w:val="00B912FC"/>
    <w:rsid w:val="00B91757"/>
    <w:rsid w:val="00B946AC"/>
    <w:rsid w:val="00BA578C"/>
    <w:rsid w:val="00BB5EDE"/>
    <w:rsid w:val="00BB641C"/>
    <w:rsid w:val="00BC061C"/>
    <w:rsid w:val="00BC06B7"/>
    <w:rsid w:val="00BC1E0B"/>
    <w:rsid w:val="00BC525E"/>
    <w:rsid w:val="00BC7FD4"/>
    <w:rsid w:val="00BD04D7"/>
    <w:rsid w:val="00BD1A27"/>
    <w:rsid w:val="00BD3699"/>
    <w:rsid w:val="00BD6768"/>
    <w:rsid w:val="00BD75F3"/>
    <w:rsid w:val="00BE1B8E"/>
    <w:rsid w:val="00BE37CC"/>
    <w:rsid w:val="00BF6B3F"/>
    <w:rsid w:val="00C16FD5"/>
    <w:rsid w:val="00C215D7"/>
    <w:rsid w:val="00C25F5B"/>
    <w:rsid w:val="00C305E0"/>
    <w:rsid w:val="00C30EC5"/>
    <w:rsid w:val="00C40651"/>
    <w:rsid w:val="00C437BE"/>
    <w:rsid w:val="00C43830"/>
    <w:rsid w:val="00C4680C"/>
    <w:rsid w:val="00C47462"/>
    <w:rsid w:val="00C524FA"/>
    <w:rsid w:val="00C548BF"/>
    <w:rsid w:val="00C559E2"/>
    <w:rsid w:val="00C61620"/>
    <w:rsid w:val="00C61FAF"/>
    <w:rsid w:val="00C67314"/>
    <w:rsid w:val="00C707C3"/>
    <w:rsid w:val="00C81880"/>
    <w:rsid w:val="00C95FD0"/>
    <w:rsid w:val="00C97426"/>
    <w:rsid w:val="00CA24A7"/>
    <w:rsid w:val="00CA271A"/>
    <w:rsid w:val="00CA764F"/>
    <w:rsid w:val="00CB1455"/>
    <w:rsid w:val="00CC5868"/>
    <w:rsid w:val="00CC61E0"/>
    <w:rsid w:val="00CC6C5B"/>
    <w:rsid w:val="00CD0D2D"/>
    <w:rsid w:val="00CD239B"/>
    <w:rsid w:val="00CD2686"/>
    <w:rsid w:val="00CD5F51"/>
    <w:rsid w:val="00CD7756"/>
    <w:rsid w:val="00CE578C"/>
    <w:rsid w:val="00CE57A3"/>
    <w:rsid w:val="00CF0029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407ED"/>
    <w:rsid w:val="00D46AB3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02B8"/>
    <w:rsid w:val="00DB40D5"/>
    <w:rsid w:val="00DB6ECC"/>
    <w:rsid w:val="00DB72A5"/>
    <w:rsid w:val="00DC5893"/>
    <w:rsid w:val="00DC63EC"/>
    <w:rsid w:val="00DD4C23"/>
    <w:rsid w:val="00DD5B55"/>
    <w:rsid w:val="00DE3E3D"/>
    <w:rsid w:val="00DF0443"/>
    <w:rsid w:val="00DF0D5B"/>
    <w:rsid w:val="00DF1EE1"/>
    <w:rsid w:val="00DF6515"/>
    <w:rsid w:val="00E0406F"/>
    <w:rsid w:val="00E04FDD"/>
    <w:rsid w:val="00E105D4"/>
    <w:rsid w:val="00E1273C"/>
    <w:rsid w:val="00E21DB1"/>
    <w:rsid w:val="00E2249B"/>
    <w:rsid w:val="00E23A94"/>
    <w:rsid w:val="00E359C9"/>
    <w:rsid w:val="00E37AFF"/>
    <w:rsid w:val="00E43814"/>
    <w:rsid w:val="00E4642D"/>
    <w:rsid w:val="00E47BA0"/>
    <w:rsid w:val="00E53A76"/>
    <w:rsid w:val="00E57DC3"/>
    <w:rsid w:val="00E609E4"/>
    <w:rsid w:val="00E839E2"/>
    <w:rsid w:val="00E84122"/>
    <w:rsid w:val="00E84CE5"/>
    <w:rsid w:val="00E85144"/>
    <w:rsid w:val="00E85EFD"/>
    <w:rsid w:val="00E91AA1"/>
    <w:rsid w:val="00E91FE0"/>
    <w:rsid w:val="00E91FF9"/>
    <w:rsid w:val="00E93E33"/>
    <w:rsid w:val="00E95E80"/>
    <w:rsid w:val="00EA1B68"/>
    <w:rsid w:val="00EA5ED3"/>
    <w:rsid w:val="00EA5FCB"/>
    <w:rsid w:val="00EB2A8A"/>
    <w:rsid w:val="00EB3867"/>
    <w:rsid w:val="00EC0098"/>
    <w:rsid w:val="00EC1679"/>
    <w:rsid w:val="00EC5807"/>
    <w:rsid w:val="00ED70BA"/>
    <w:rsid w:val="00EE299A"/>
    <w:rsid w:val="00EE6E8B"/>
    <w:rsid w:val="00EF3760"/>
    <w:rsid w:val="00F04647"/>
    <w:rsid w:val="00F1079A"/>
    <w:rsid w:val="00F10B0C"/>
    <w:rsid w:val="00F11567"/>
    <w:rsid w:val="00F12280"/>
    <w:rsid w:val="00F13BEA"/>
    <w:rsid w:val="00F20A6E"/>
    <w:rsid w:val="00F226BE"/>
    <w:rsid w:val="00F37B45"/>
    <w:rsid w:val="00F50F0C"/>
    <w:rsid w:val="00F56F2A"/>
    <w:rsid w:val="00F63024"/>
    <w:rsid w:val="00F63B3C"/>
    <w:rsid w:val="00F66BD5"/>
    <w:rsid w:val="00F7046A"/>
    <w:rsid w:val="00F7378C"/>
    <w:rsid w:val="00F74206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C5F10"/>
    <w:rsid w:val="00FC6AD2"/>
    <w:rsid w:val="00FD42C8"/>
    <w:rsid w:val="00FF1604"/>
    <w:rsid w:val="00FF22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D142-C38E-47D0-B3E5-F2E7E05C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144</cp:revision>
  <cp:lastPrinted>2021-12-01T09:18:00Z</cp:lastPrinted>
  <dcterms:created xsi:type="dcterms:W3CDTF">2021-03-15T15:09:00Z</dcterms:created>
  <dcterms:modified xsi:type="dcterms:W3CDTF">2023-01-05T08:06:00Z</dcterms:modified>
</cp:coreProperties>
</file>